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42" w:rsidRDefault="003D6147" w:rsidP="00433A4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6741">
        <w:rPr>
          <w:rFonts w:ascii="Times New Roman" w:hAnsi="Times New Roman" w:cs="Times New Roman"/>
          <w:sz w:val="24"/>
          <w:szCs w:val="24"/>
        </w:rPr>
        <w:t xml:space="preserve">  </w:t>
      </w:r>
      <w:r w:rsidR="00D03FDA"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DA" w:rsidRPr="002511E7" w:rsidRDefault="00D03FDA" w:rsidP="002D5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CC24AA" w:rsidRPr="002511E7">
        <w:rPr>
          <w:rFonts w:ascii="Times New Roman" w:hAnsi="Times New Roman" w:cs="Times New Roman"/>
          <w:color w:val="000000" w:themeColor="text1"/>
          <w:sz w:val="24"/>
          <w:szCs w:val="24"/>
        </w:rPr>
        <w:t>30.08.2023 №66</w:t>
      </w:r>
    </w:p>
    <w:p w:rsidR="00D03FDA" w:rsidRPr="0019563C" w:rsidRDefault="00602FE4" w:rsidP="002D5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2D53A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D97C15" w:rsidP="00D9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</w:t>
      </w:r>
      <w:r w:rsidR="00297C96">
        <w:rPr>
          <w:rFonts w:ascii="Times New Roman" w:hAnsi="Times New Roman" w:cs="Times New Roman"/>
          <w:b/>
          <w:sz w:val="32"/>
          <w:szCs w:val="32"/>
        </w:rPr>
        <w:t xml:space="preserve"> Майорской СОШ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CC24AA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CC24AA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683628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FDA" w:rsidRPr="00683628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6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96"/>
        <w:gridCol w:w="630"/>
        <w:gridCol w:w="629"/>
        <w:gridCol w:w="629"/>
        <w:gridCol w:w="666"/>
        <w:gridCol w:w="630"/>
        <w:gridCol w:w="630"/>
        <w:gridCol w:w="630"/>
        <w:gridCol w:w="630"/>
        <w:gridCol w:w="666"/>
        <w:gridCol w:w="630"/>
        <w:gridCol w:w="630"/>
        <w:gridCol w:w="630"/>
        <w:gridCol w:w="630"/>
        <w:gridCol w:w="666"/>
        <w:gridCol w:w="630"/>
        <w:gridCol w:w="630"/>
        <w:gridCol w:w="630"/>
        <w:gridCol w:w="630"/>
        <w:gridCol w:w="666"/>
        <w:gridCol w:w="630"/>
        <w:gridCol w:w="718"/>
      </w:tblGrid>
      <w:tr w:rsidR="00C71010" w:rsidRPr="00683628" w:rsidTr="00B65E83">
        <w:trPr>
          <w:tblHeader/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4" w:type="dxa"/>
            <w:gridSpan w:val="5"/>
            <w:vAlign w:val="center"/>
          </w:tcPr>
          <w:p w:rsidR="00C71010" w:rsidRPr="00683628" w:rsidRDefault="00C71010" w:rsidP="00A30D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3186" w:type="dxa"/>
            <w:gridSpan w:val="5"/>
            <w:vAlign w:val="center"/>
          </w:tcPr>
          <w:p w:rsidR="00C71010" w:rsidRPr="00683628" w:rsidRDefault="00C71010" w:rsidP="00A30D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3186" w:type="dxa"/>
            <w:gridSpan w:val="5"/>
            <w:vAlign w:val="center"/>
          </w:tcPr>
          <w:p w:rsidR="00C71010" w:rsidRPr="00683628" w:rsidRDefault="00C71010" w:rsidP="00A30D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3186" w:type="dxa"/>
            <w:gridSpan w:val="5"/>
            <w:vAlign w:val="center"/>
          </w:tcPr>
          <w:p w:rsidR="00C71010" w:rsidRPr="00683628" w:rsidRDefault="00C71010" w:rsidP="00A30D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Pr="00683628" w:rsidRDefault="00C71010" w:rsidP="00A30D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C71010" w:rsidRPr="00683628" w:rsidTr="00B65E83">
        <w:trPr>
          <w:cantSplit/>
          <w:trHeight w:val="3908"/>
          <w:jc w:val="center"/>
        </w:trPr>
        <w:tc>
          <w:tcPr>
            <w:tcW w:w="2196" w:type="dxa"/>
          </w:tcPr>
          <w:p w:rsidR="00C71010" w:rsidRPr="00683628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683628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683628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полугодии 202</w:t>
            </w:r>
            <w:r w:rsidR="002E6B6E"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</w:t>
            </w:r>
            <w:r w:rsidR="002E6B6E"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683628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683628" w:rsidRDefault="00406FE3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71010" w:rsidRPr="00683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классы</w:t>
            </w:r>
          </w:p>
        </w:tc>
      </w:tr>
      <w:tr w:rsidR="00C71010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1010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1010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1010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1010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1010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1010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1010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1010" w:rsidRPr="00683628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683628" w:rsidRDefault="00CC24AA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класс</w:t>
            </w:r>
            <w:r w:rsidR="00A41BD3" w:rsidRPr="00683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A30D0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</w:t>
            </w:r>
            <w:r w:rsidR="00433A42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433A42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="00433A42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25.10.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B031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A30D0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12.09.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10.10.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23.11.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13.12.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A30D0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</w:t>
            </w:r>
            <w:r w:rsidR="00433A42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433A42" w:rsidRPr="00683628" w:rsidRDefault="00433A42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B03134" w:rsidP="00B031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27.10.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A30D0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B031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791D32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B031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791D32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B03134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классы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A30D0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25.10.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</w:t>
            </w:r>
          </w:p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A30D0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17.11.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BE2D88" w:rsidRPr="00683628" w:rsidRDefault="00BE2D88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2D88" w:rsidRPr="00683628" w:rsidRDefault="00BE2D88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A30D0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791D32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5A6741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5A6741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791D32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28479C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791D32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5A6741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24.10.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5A6741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5A6741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A30D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классы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8E64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791D32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95B19" w:rsidRPr="00683628" w:rsidRDefault="00295B19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B65E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791D32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65E83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B65E83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8E64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65E83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65E83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65E83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22.11.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B65E83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65E83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B65E83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8E64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95B19" w:rsidRPr="00683628" w:rsidRDefault="00B65E83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13.09</w:t>
            </w:r>
            <w:r w:rsidR="00295B19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B65E83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295B19" w:rsidP="00B65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65E83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B65E83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  <w:r w:rsidR="00A57F6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28479C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B65E83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A57F6E" w:rsidRPr="00683628" w:rsidRDefault="00A57F6E" w:rsidP="008E64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7F6E" w:rsidRPr="00683628" w:rsidRDefault="00A57F6E" w:rsidP="00791D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8E64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372A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EF25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 (</w:t>
            </w:r>
            <w:r w:rsidR="00EF250D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английский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687FDF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295B19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28479C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687FDF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8E64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8E64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8E64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B65E83">
        <w:trPr>
          <w:jc w:val="center"/>
        </w:trPr>
        <w:tc>
          <w:tcPr>
            <w:tcW w:w="2196" w:type="dxa"/>
          </w:tcPr>
          <w:p w:rsidR="00C71010" w:rsidRPr="00683628" w:rsidRDefault="00C71010" w:rsidP="008E64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8379F" w:rsidRPr="00683628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2F9C" w:rsidRPr="00683628" w:rsidRDefault="00112F9C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03FDA" w:rsidRPr="00683628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836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79"/>
        <w:gridCol w:w="668"/>
        <w:gridCol w:w="625"/>
        <w:gridCol w:w="625"/>
        <w:gridCol w:w="667"/>
        <w:gridCol w:w="625"/>
        <w:gridCol w:w="666"/>
        <w:gridCol w:w="625"/>
        <w:gridCol w:w="626"/>
        <w:gridCol w:w="666"/>
        <w:gridCol w:w="626"/>
        <w:gridCol w:w="626"/>
        <w:gridCol w:w="626"/>
        <w:gridCol w:w="626"/>
        <w:gridCol w:w="666"/>
        <w:gridCol w:w="626"/>
        <w:gridCol w:w="626"/>
        <w:gridCol w:w="626"/>
        <w:gridCol w:w="626"/>
        <w:gridCol w:w="666"/>
        <w:gridCol w:w="626"/>
        <w:gridCol w:w="718"/>
      </w:tblGrid>
      <w:tr w:rsidR="00683628" w:rsidRPr="00683628" w:rsidTr="00B63AB6">
        <w:trPr>
          <w:tblHeader/>
          <w:jc w:val="center"/>
        </w:trPr>
        <w:tc>
          <w:tcPr>
            <w:tcW w:w="2179" w:type="dxa"/>
          </w:tcPr>
          <w:p w:rsidR="00C71010" w:rsidRPr="00683628" w:rsidRDefault="00C71010" w:rsidP="00265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210" w:type="dxa"/>
            <w:gridSpan w:val="5"/>
            <w:vAlign w:val="center"/>
          </w:tcPr>
          <w:p w:rsidR="00C71010" w:rsidRPr="00683628" w:rsidRDefault="00C71010" w:rsidP="00265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3209" w:type="dxa"/>
            <w:gridSpan w:val="5"/>
            <w:vAlign w:val="center"/>
          </w:tcPr>
          <w:p w:rsidR="00C71010" w:rsidRPr="00683628" w:rsidRDefault="00C71010" w:rsidP="00265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3170" w:type="dxa"/>
            <w:gridSpan w:val="5"/>
            <w:vAlign w:val="center"/>
          </w:tcPr>
          <w:p w:rsidR="00C71010" w:rsidRPr="00683628" w:rsidRDefault="00C71010" w:rsidP="00265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3170" w:type="dxa"/>
            <w:gridSpan w:val="5"/>
            <w:vAlign w:val="center"/>
          </w:tcPr>
          <w:p w:rsidR="00C71010" w:rsidRPr="00683628" w:rsidRDefault="00C71010" w:rsidP="00265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Pr="00683628" w:rsidRDefault="00C71010" w:rsidP="00265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683628" w:rsidRPr="00683628" w:rsidTr="00B63AB6">
        <w:trPr>
          <w:cantSplit/>
          <w:trHeight w:val="3908"/>
          <w:jc w:val="center"/>
        </w:trPr>
        <w:tc>
          <w:tcPr>
            <w:tcW w:w="2179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7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6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6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6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683628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683628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полугодии 202</w:t>
            </w:r>
            <w:r w:rsidR="00016836"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</w:t>
            </w:r>
            <w:r w:rsidR="00016836"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учебного года</w:t>
            </w:r>
          </w:p>
        </w:tc>
      </w:tr>
      <w:tr w:rsidR="00683628" w:rsidRPr="00683628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683628" w:rsidRDefault="00112F9C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класс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C71010" w:rsidP="0026598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668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71010" w:rsidRPr="00683628" w:rsidRDefault="00B377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:rsidR="007C747C" w:rsidRPr="00683628" w:rsidRDefault="007C747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C747C" w:rsidRPr="00683628" w:rsidRDefault="0073064E" w:rsidP="00112F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112F9C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7C747C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B6203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112F9C" w:rsidP="00B620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 w:rsidR="007C747C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112F9C" w:rsidRPr="00683628" w:rsidRDefault="00112F9C" w:rsidP="00B620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112F9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B0422D" w:rsidP="00B0422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668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7C747C" w:rsidRPr="00683628" w:rsidRDefault="007C747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B377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  <w:r w:rsidR="00EF250D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EF250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EF250D" w:rsidP="00B377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B377AF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3064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EF250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B377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B0422D" w:rsidP="00EF25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</w:t>
            </w:r>
            <w:r w:rsidR="00372AC8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250D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(английский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8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71010" w:rsidRPr="00683628" w:rsidRDefault="00112F9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112F9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EF25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112F9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06.12.</w:t>
            </w:r>
          </w:p>
          <w:p w:rsidR="00112F9C" w:rsidRPr="00683628" w:rsidRDefault="00112F9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27.12.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112F9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112F9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C71010" w:rsidP="0026598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668" w:type="dxa"/>
            <w:vAlign w:val="center"/>
          </w:tcPr>
          <w:p w:rsidR="00C71010" w:rsidRPr="00683628" w:rsidRDefault="00C71010" w:rsidP="009310A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8B3707" w:rsidRPr="00683628" w:rsidRDefault="008B3707" w:rsidP="009310A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9310A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3507C" w:rsidRPr="00683628" w:rsidRDefault="009310AB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9310AB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B3707" w:rsidRPr="00683628" w:rsidRDefault="008B370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9310AB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B0422D" w:rsidP="0026598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668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3707" w:rsidRPr="00683628" w:rsidRDefault="008B370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668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668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3A4A38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8B3707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0C1DD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3A4A38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1F73D7" w:rsidP="001F73D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ОДНКНР </w:t>
            </w:r>
          </w:p>
        </w:tc>
        <w:tc>
          <w:tcPr>
            <w:tcW w:w="668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C71010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668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C71010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68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C71010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668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C71010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668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01E03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24.10.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683628" w:rsidRDefault="00C01E03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683628" w:rsidRDefault="00C01E03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07.12.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683628" w:rsidRDefault="00C01E03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683628" w:rsidRDefault="00C01E03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683628" w:rsidRDefault="00112F9C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C71010" w:rsidP="0026598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668" w:type="dxa"/>
            <w:vAlign w:val="center"/>
          </w:tcPr>
          <w:p w:rsidR="001F73D7" w:rsidRPr="00683628" w:rsidRDefault="001F73D7" w:rsidP="009310A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71010" w:rsidRPr="00683628" w:rsidRDefault="00B378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282CDA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B378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B378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282CDA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B378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2CDA" w:rsidRPr="00683628" w:rsidRDefault="00B378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B378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53AC" w:rsidRPr="00683628" w:rsidRDefault="00B378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2D53AC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</w:t>
            </w:r>
          </w:p>
          <w:p w:rsidR="00C71010" w:rsidRPr="00683628" w:rsidRDefault="00B378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="00282CDA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B378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2D53A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B0422D" w:rsidP="0026598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668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D53AC" w:rsidRPr="00683628" w:rsidRDefault="002D53AC" w:rsidP="00010F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D53AC" w:rsidRPr="00683628" w:rsidRDefault="002D53A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EF25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Иностранный язык 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</w:t>
            </w:r>
            <w:r w:rsidR="00EF250D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английский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8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2D53AC" w:rsidP="00112F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112F9C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155856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2D53A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112F9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2D53A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112F9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C71010" w:rsidP="0026598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68" w:type="dxa"/>
            <w:vAlign w:val="center"/>
          </w:tcPr>
          <w:p w:rsidR="001F73D7" w:rsidRPr="00683628" w:rsidRDefault="001F73D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9310AB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4C61C4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</w:t>
            </w:r>
          </w:p>
          <w:p w:rsidR="004C61C4" w:rsidRPr="00683628" w:rsidRDefault="004C61C4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28479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9310AB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28479C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28479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9310AB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B0422D" w:rsidP="0026598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68" w:type="dxa"/>
            <w:vAlign w:val="center"/>
          </w:tcPr>
          <w:p w:rsidR="001F73D7" w:rsidRPr="00683628" w:rsidRDefault="001F73D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14BB3" w:rsidRPr="00683628" w:rsidRDefault="00D14BB3" w:rsidP="00166C6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B0422D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668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668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2033C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2033C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087EF2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668" w:type="dxa"/>
            <w:vAlign w:val="center"/>
          </w:tcPr>
          <w:p w:rsidR="001F73D7" w:rsidRPr="00683628" w:rsidRDefault="001F73D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3A4A38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3A4A38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511E7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ОДНКНР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C71010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68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C71010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668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668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C71010" w:rsidRPr="00683628" w:rsidRDefault="00C71010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668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01E03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24.10.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01E03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683628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83628" w:rsidRDefault="00C01E03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07.12.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683628" w:rsidRDefault="00C01E03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683628" w:rsidRDefault="00C01E03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683628" w:rsidRDefault="00112F9C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26598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668" w:type="dxa"/>
            <w:vAlign w:val="center"/>
          </w:tcPr>
          <w:p w:rsidR="001F73D7" w:rsidRPr="00683628" w:rsidRDefault="001F73D7" w:rsidP="00B377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82CDA" w:rsidRPr="00683628" w:rsidRDefault="00B377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282CDA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B377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377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02.10.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377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2CDA" w:rsidRPr="00683628" w:rsidRDefault="00B377AF" w:rsidP="00B377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377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377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  <w:r w:rsidR="00437284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</w:t>
            </w:r>
          </w:p>
          <w:p w:rsidR="00B377AF" w:rsidRPr="00683628" w:rsidRDefault="00B377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20.12.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377A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087EF2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26598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668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4561E" w:rsidP="00B456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087EF2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087EF2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B4561E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5120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</w:t>
            </w:r>
            <w:r w:rsidR="0051206B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(английский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8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087EF2" w:rsidP="00112F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112F9C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087EF2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155856" w:rsidP="00112F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112F9C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087EF2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112F9C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087EF2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087EF2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087EF2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26598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668" w:type="dxa"/>
            <w:vAlign w:val="center"/>
          </w:tcPr>
          <w:p w:rsidR="001F73D7" w:rsidRPr="00683628" w:rsidRDefault="001F73D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2511E7" w:rsidP="0051206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1C37E9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</w:t>
            </w:r>
            <w:r w:rsidR="001D23A5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1D23A5" w:rsidRPr="00683628" w:rsidRDefault="001D23A5" w:rsidP="0051206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1D23A5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1D23A5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  <w:r w:rsidR="0051206B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AC72B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AC72B0" w:rsidP="001D23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1D23A5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1C37E9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AC72B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1D23A5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668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E80ACB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4C61C4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AC72B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AC72B0" w:rsidP="00E80A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80ACB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4C61C4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AC72B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AC72B0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668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AC3E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26598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68" w:type="dxa"/>
            <w:vAlign w:val="center"/>
          </w:tcPr>
          <w:p w:rsidR="001F73D7" w:rsidRPr="00683628" w:rsidRDefault="001F73D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668" w:type="dxa"/>
            <w:vAlign w:val="center"/>
          </w:tcPr>
          <w:p w:rsidR="00B0422D" w:rsidRPr="00683628" w:rsidRDefault="00B0422D" w:rsidP="00AC72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AC3E96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AC3E96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AC3E96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B0422D" w:rsidRPr="00683628" w:rsidRDefault="00B0422D" w:rsidP="0026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668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683628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27.12.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13.12.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05.12.</w:t>
            </w:r>
          </w:p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28.12.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07.12 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27.12.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05.12.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класс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21.12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rPr>
          <w:jc w:val="center"/>
        </w:trPr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668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blPrEx>
          <w:jc w:val="left"/>
        </w:tblPrEx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668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20.11.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683628" w:rsidRPr="00683628" w:rsidTr="00B63AB6">
        <w:tblPrEx>
          <w:jc w:val="left"/>
        </w:tblPrEx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668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19.09.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16.11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19.12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683628" w:rsidRPr="00683628" w:rsidTr="00B63AB6">
        <w:tblPrEx>
          <w:jc w:val="left"/>
        </w:tblPrEx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668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15.09.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27.10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83628" w:rsidRPr="00683628" w:rsidTr="00B63AB6">
        <w:tblPrEx>
          <w:jc w:val="left"/>
        </w:tblPrEx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668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blPrEx>
          <w:jc w:val="left"/>
        </w:tblPrEx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668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628" w:rsidRPr="00683628" w:rsidTr="00B63AB6">
        <w:tblPrEx>
          <w:jc w:val="left"/>
        </w:tblPrEx>
        <w:tc>
          <w:tcPr>
            <w:tcW w:w="2179" w:type="dxa"/>
          </w:tcPr>
          <w:p w:rsidR="002511E7" w:rsidRPr="00683628" w:rsidRDefault="002511E7" w:rsidP="002511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668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511E7" w:rsidRPr="00683628" w:rsidRDefault="002511E7" w:rsidP="002511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37EE7" w:rsidRPr="00683628" w:rsidRDefault="00637EE7" w:rsidP="00112F9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37EE7" w:rsidRPr="00683628" w:rsidRDefault="00637EE7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03FDA" w:rsidRPr="00683628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6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СРЕДНЕЕ ОБЩЕЕ ОБРАЗОВАНИЕ:</w:t>
      </w:r>
    </w:p>
    <w:tbl>
      <w:tblPr>
        <w:tblStyle w:val="a5"/>
        <w:tblW w:w="15372" w:type="dxa"/>
        <w:jc w:val="center"/>
        <w:tblLook w:val="04A0" w:firstRow="1" w:lastRow="0" w:firstColumn="1" w:lastColumn="0" w:noHBand="0" w:noVBand="1"/>
      </w:tblPr>
      <w:tblGrid>
        <w:gridCol w:w="2170"/>
        <w:gridCol w:w="11"/>
        <w:gridCol w:w="613"/>
        <w:gridCol w:w="16"/>
        <w:gridCol w:w="609"/>
        <w:gridCol w:w="18"/>
        <w:gridCol w:w="605"/>
        <w:gridCol w:w="20"/>
        <w:gridCol w:w="646"/>
        <w:gridCol w:w="20"/>
        <w:gridCol w:w="484"/>
        <w:gridCol w:w="627"/>
        <w:gridCol w:w="627"/>
        <w:gridCol w:w="631"/>
        <w:gridCol w:w="666"/>
        <w:gridCol w:w="485"/>
        <w:gridCol w:w="629"/>
        <w:gridCol w:w="628"/>
        <w:gridCol w:w="631"/>
        <w:gridCol w:w="673"/>
        <w:gridCol w:w="565"/>
        <w:gridCol w:w="666"/>
        <w:gridCol w:w="42"/>
        <w:gridCol w:w="583"/>
        <w:gridCol w:w="46"/>
        <w:gridCol w:w="633"/>
        <w:gridCol w:w="671"/>
        <w:gridCol w:w="629"/>
        <w:gridCol w:w="728"/>
      </w:tblGrid>
      <w:tr w:rsidR="00926C4B" w:rsidRPr="00683628" w:rsidTr="00112F9C">
        <w:trPr>
          <w:trHeight w:val="399"/>
          <w:tblHeader/>
          <w:jc w:val="center"/>
        </w:trPr>
        <w:tc>
          <w:tcPr>
            <w:tcW w:w="2181" w:type="dxa"/>
            <w:gridSpan w:val="2"/>
          </w:tcPr>
          <w:p w:rsidR="0026598A" w:rsidRPr="00683628" w:rsidRDefault="0026598A" w:rsidP="00265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031" w:type="dxa"/>
            <w:gridSpan w:val="9"/>
            <w:vAlign w:val="center"/>
          </w:tcPr>
          <w:p w:rsidR="0026598A" w:rsidRPr="00683628" w:rsidRDefault="0026598A" w:rsidP="00265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3036" w:type="dxa"/>
            <w:gridSpan w:val="5"/>
            <w:vAlign w:val="center"/>
          </w:tcPr>
          <w:p w:rsidR="0026598A" w:rsidRPr="00683628" w:rsidRDefault="0026598A" w:rsidP="00265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3126" w:type="dxa"/>
            <w:gridSpan w:val="5"/>
            <w:vAlign w:val="center"/>
          </w:tcPr>
          <w:p w:rsidR="0026598A" w:rsidRPr="00683628" w:rsidRDefault="0026598A" w:rsidP="00265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3270" w:type="dxa"/>
            <w:gridSpan w:val="7"/>
            <w:vAlign w:val="center"/>
          </w:tcPr>
          <w:p w:rsidR="0026598A" w:rsidRPr="00683628" w:rsidRDefault="0026598A" w:rsidP="00265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728" w:type="dxa"/>
            <w:vAlign w:val="center"/>
          </w:tcPr>
          <w:p w:rsidR="0026598A" w:rsidRPr="00683628" w:rsidRDefault="0026598A" w:rsidP="00265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166C6B" w:rsidRPr="00683628" w:rsidTr="00112F9C">
        <w:trPr>
          <w:cantSplit/>
          <w:trHeight w:val="1714"/>
          <w:jc w:val="center"/>
        </w:trPr>
        <w:tc>
          <w:tcPr>
            <w:tcW w:w="2181" w:type="dxa"/>
            <w:gridSpan w:val="2"/>
          </w:tcPr>
          <w:p w:rsidR="0026598A" w:rsidRPr="00683628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gridSpan w:val="2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4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5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73" w:type="dxa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5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9" w:type="dxa"/>
            <w:gridSpan w:val="2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71" w:type="dxa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9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683628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683628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полугодии 202</w:t>
            </w:r>
            <w:r w:rsidR="007A32EB"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</w:t>
            </w:r>
            <w:r w:rsidR="007A32EB"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учебного года</w:t>
            </w:r>
          </w:p>
        </w:tc>
      </w:tr>
      <w:tr w:rsidR="00926C4B" w:rsidRPr="00683628" w:rsidTr="009642E9">
        <w:trPr>
          <w:trHeight w:val="131"/>
          <w:jc w:val="center"/>
        </w:trPr>
        <w:tc>
          <w:tcPr>
            <w:tcW w:w="15372" w:type="dxa"/>
            <w:gridSpan w:val="29"/>
            <w:shd w:val="clear" w:color="auto" w:fill="B6DDE8" w:themeFill="accent5" w:themeFillTint="66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классы</w:t>
            </w:r>
          </w:p>
        </w:tc>
      </w:tr>
      <w:tr w:rsidR="00926C4B" w:rsidRPr="00683628" w:rsidTr="00112F9C">
        <w:trPr>
          <w:trHeight w:val="95"/>
          <w:jc w:val="center"/>
        </w:trPr>
        <w:tc>
          <w:tcPr>
            <w:tcW w:w="2170" w:type="dxa"/>
          </w:tcPr>
          <w:p w:rsidR="00637EE7" w:rsidRPr="00683628" w:rsidRDefault="00637EE7" w:rsidP="00637E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  <w:gridSpan w:val="2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37EE7" w:rsidRPr="00683628" w:rsidRDefault="001F4EA2" w:rsidP="00B377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377AF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.10.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637EE7" w:rsidRPr="00683628" w:rsidRDefault="001F4EA2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37EE7" w:rsidRPr="00683628" w:rsidRDefault="00B377AF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 w:rsidR="001F4EA2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 ИС</w:t>
            </w:r>
          </w:p>
        </w:tc>
        <w:tc>
          <w:tcPr>
            <w:tcW w:w="625" w:type="dxa"/>
            <w:gridSpan w:val="2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637EE7" w:rsidRPr="00683628" w:rsidRDefault="001F4EA2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637EE7" w:rsidRPr="00683628" w:rsidRDefault="001F4EA2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6C4B" w:rsidRPr="00683628" w:rsidTr="00112F9C">
        <w:trPr>
          <w:trHeight w:val="95"/>
          <w:jc w:val="center"/>
        </w:trPr>
        <w:tc>
          <w:tcPr>
            <w:tcW w:w="2170" w:type="dxa"/>
          </w:tcPr>
          <w:p w:rsidR="00637EE7" w:rsidRPr="00683628" w:rsidRDefault="00637EE7" w:rsidP="00637E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624" w:type="dxa"/>
            <w:gridSpan w:val="2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37EE7" w:rsidRPr="00683628" w:rsidRDefault="002F0AAA" w:rsidP="00B456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4561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637EE7" w:rsidRPr="00683628" w:rsidRDefault="002F0AAA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637EE7" w:rsidRPr="00683628" w:rsidRDefault="00637EE7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37EE7" w:rsidRPr="00683628" w:rsidRDefault="00B4561E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F0AAA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5.12.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637EE7" w:rsidRPr="00683628" w:rsidRDefault="002F0AAA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637EE7" w:rsidRPr="00683628" w:rsidRDefault="00A35DAE" w:rsidP="00637E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6C4B" w:rsidRPr="00683628" w:rsidTr="00112F9C">
        <w:trPr>
          <w:trHeight w:val="101"/>
          <w:jc w:val="center"/>
        </w:trPr>
        <w:tc>
          <w:tcPr>
            <w:tcW w:w="2170" w:type="dxa"/>
          </w:tcPr>
          <w:p w:rsidR="001F4EA2" w:rsidRPr="00683628" w:rsidRDefault="001F4EA2" w:rsidP="001F4E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624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F4EA2" w:rsidRPr="00683628" w:rsidRDefault="001F4EA2" w:rsidP="00B456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B4561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6C4B" w:rsidRPr="00683628" w:rsidTr="00112F9C">
        <w:trPr>
          <w:trHeight w:val="191"/>
          <w:jc w:val="center"/>
        </w:trPr>
        <w:tc>
          <w:tcPr>
            <w:tcW w:w="2170" w:type="dxa"/>
          </w:tcPr>
          <w:p w:rsidR="001F4EA2" w:rsidRPr="00683628" w:rsidRDefault="001F4EA2" w:rsidP="001F4E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4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12.10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F4EA2" w:rsidRPr="00683628" w:rsidRDefault="00112F9C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A35DA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6C4B" w:rsidRPr="00683628" w:rsidTr="00112F9C">
        <w:trPr>
          <w:trHeight w:val="292"/>
          <w:jc w:val="center"/>
        </w:trPr>
        <w:tc>
          <w:tcPr>
            <w:tcW w:w="2170" w:type="dxa"/>
          </w:tcPr>
          <w:p w:rsidR="001F4EA2" w:rsidRPr="00683628" w:rsidRDefault="001F4EA2" w:rsidP="001F4E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4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F4EA2" w:rsidRPr="00683628" w:rsidRDefault="00E5071A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A35DA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E5071A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="00A35DA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.10.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1F4EA2" w:rsidRPr="00683628" w:rsidRDefault="00E5071A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A35DA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F4EA2" w:rsidRPr="00683628" w:rsidRDefault="00E5071A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21.12.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1F4EA2" w:rsidRPr="00683628" w:rsidRDefault="00E5071A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1F4EA2" w:rsidRPr="00683628" w:rsidRDefault="00E5071A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6C4B" w:rsidRPr="00683628" w:rsidTr="00112F9C">
        <w:trPr>
          <w:trHeight w:val="95"/>
          <w:jc w:val="center"/>
        </w:trPr>
        <w:tc>
          <w:tcPr>
            <w:tcW w:w="2170" w:type="dxa"/>
          </w:tcPr>
          <w:p w:rsidR="001F4EA2" w:rsidRPr="00683628" w:rsidRDefault="001F4EA2" w:rsidP="001F4E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624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2033CF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="00A35DA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.10.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1F4EA2" w:rsidRPr="00683628" w:rsidRDefault="002033CF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09.11.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F4EA2" w:rsidRPr="00683628" w:rsidRDefault="002033CF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6C4B" w:rsidRPr="00683628" w:rsidTr="00112F9C">
        <w:trPr>
          <w:trHeight w:val="95"/>
          <w:jc w:val="center"/>
        </w:trPr>
        <w:tc>
          <w:tcPr>
            <w:tcW w:w="2170" w:type="dxa"/>
          </w:tcPr>
          <w:p w:rsidR="001F4EA2" w:rsidRPr="00683628" w:rsidRDefault="001F4EA2" w:rsidP="001F4E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624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1F4EA2" w:rsidRPr="00683628" w:rsidRDefault="003A4A38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A35DA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6C4B" w:rsidRPr="00683628" w:rsidTr="00112F9C">
        <w:trPr>
          <w:trHeight w:val="95"/>
          <w:jc w:val="center"/>
        </w:trPr>
        <w:tc>
          <w:tcPr>
            <w:tcW w:w="2170" w:type="dxa"/>
          </w:tcPr>
          <w:p w:rsidR="001F4EA2" w:rsidRPr="00683628" w:rsidRDefault="001F4EA2" w:rsidP="001F4E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</w:p>
        </w:tc>
        <w:tc>
          <w:tcPr>
            <w:tcW w:w="624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1F4EA2" w:rsidRPr="00683628" w:rsidRDefault="00166C6B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="00A35DA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6C4B" w:rsidRPr="00683628" w:rsidTr="00112F9C">
        <w:trPr>
          <w:trHeight w:val="298"/>
          <w:jc w:val="center"/>
        </w:trPr>
        <w:tc>
          <w:tcPr>
            <w:tcW w:w="2170" w:type="dxa"/>
          </w:tcPr>
          <w:p w:rsidR="001F4EA2" w:rsidRPr="00683628" w:rsidRDefault="001F4EA2" w:rsidP="001F4E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4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8B1CC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16.10.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1F4EA2" w:rsidRPr="00683628" w:rsidRDefault="008B1CC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6C4B" w:rsidRPr="00683628" w:rsidTr="00112F9C">
        <w:trPr>
          <w:trHeight w:val="95"/>
          <w:jc w:val="center"/>
        </w:trPr>
        <w:tc>
          <w:tcPr>
            <w:tcW w:w="2170" w:type="dxa"/>
          </w:tcPr>
          <w:p w:rsidR="001F4EA2" w:rsidRPr="00683628" w:rsidRDefault="001F4EA2" w:rsidP="001F4E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624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F4EA2" w:rsidRPr="00683628" w:rsidRDefault="002033CF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A35DA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6C4B" w:rsidRPr="00683628" w:rsidTr="00112F9C">
        <w:trPr>
          <w:trHeight w:val="95"/>
          <w:jc w:val="center"/>
        </w:trPr>
        <w:tc>
          <w:tcPr>
            <w:tcW w:w="2170" w:type="dxa"/>
          </w:tcPr>
          <w:p w:rsidR="001F4EA2" w:rsidRPr="00683628" w:rsidRDefault="001F4EA2" w:rsidP="001F4E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624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F4EA2" w:rsidRPr="00683628" w:rsidRDefault="00AC3E96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A35DAE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6C4B" w:rsidRPr="00683628" w:rsidTr="00112F9C">
        <w:trPr>
          <w:trHeight w:val="95"/>
          <w:jc w:val="center"/>
        </w:trPr>
        <w:tc>
          <w:tcPr>
            <w:tcW w:w="2170" w:type="dxa"/>
          </w:tcPr>
          <w:p w:rsidR="001F4EA2" w:rsidRPr="00683628" w:rsidRDefault="001F4EA2" w:rsidP="001F4E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624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F4EA2" w:rsidRPr="00683628" w:rsidRDefault="00A35DAE" w:rsidP="00C01E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C01E03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1F4EA2" w:rsidRPr="00683628" w:rsidRDefault="00A35DAE" w:rsidP="00C01E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C01E03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F4EA2" w:rsidRPr="00683628" w:rsidRDefault="00C01E03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27.12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1F4EA2" w:rsidRPr="00683628" w:rsidRDefault="00C01E03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1F4EA2" w:rsidRPr="00683628" w:rsidRDefault="00C01E03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6C4B" w:rsidRPr="00683628" w:rsidTr="00112F9C">
        <w:trPr>
          <w:trHeight w:val="95"/>
          <w:jc w:val="center"/>
        </w:trPr>
        <w:tc>
          <w:tcPr>
            <w:tcW w:w="2170" w:type="dxa"/>
          </w:tcPr>
          <w:p w:rsidR="001F4EA2" w:rsidRPr="00683628" w:rsidRDefault="001F4EA2" w:rsidP="001F4E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624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20.09.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F4EA2" w:rsidRPr="00683628" w:rsidRDefault="00AC3E96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2012.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1F4EA2" w:rsidRPr="00683628" w:rsidRDefault="00A35DAE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6C4B" w:rsidRPr="00683628" w:rsidTr="00112F9C">
        <w:trPr>
          <w:trHeight w:val="95"/>
          <w:jc w:val="center"/>
        </w:trPr>
        <w:tc>
          <w:tcPr>
            <w:tcW w:w="2170" w:type="dxa"/>
          </w:tcPr>
          <w:p w:rsidR="001F4EA2" w:rsidRPr="00683628" w:rsidRDefault="001F4EA2" w:rsidP="001F4E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Индивидуальный проект</w:t>
            </w:r>
          </w:p>
        </w:tc>
        <w:tc>
          <w:tcPr>
            <w:tcW w:w="624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112F9C">
        <w:trPr>
          <w:trHeight w:val="101"/>
          <w:jc w:val="center"/>
        </w:trPr>
        <w:tc>
          <w:tcPr>
            <w:tcW w:w="2170" w:type="dxa"/>
          </w:tcPr>
          <w:p w:rsidR="001F4EA2" w:rsidRPr="00683628" w:rsidRDefault="001F4EA2" w:rsidP="001F4E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6C4B" w:rsidRPr="00683628" w:rsidTr="00112F9C">
        <w:trPr>
          <w:trHeight w:val="63"/>
          <w:jc w:val="center"/>
        </w:trPr>
        <w:tc>
          <w:tcPr>
            <w:tcW w:w="2170" w:type="dxa"/>
          </w:tcPr>
          <w:p w:rsidR="001F4EA2" w:rsidRPr="00683628" w:rsidRDefault="001F4EA2" w:rsidP="001F4E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624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2033CF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23.10.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1F4EA2" w:rsidRPr="00683628" w:rsidRDefault="002033CF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F4EA2" w:rsidRPr="00683628" w:rsidRDefault="001F4EA2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F4EA2" w:rsidRPr="00683628" w:rsidRDefault="002033CF" w:rsidP="002033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4E1664"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1F4EA2" w:rsidRPr="00683628" w:rsidRDefault="004E1664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1F4EA2" w:rsidRPr="00683628" w:rsidRDefault="002033CF" w:rsidP="001F4E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36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</w:tbl>
    <w:p w:rsidR="0011062D" w:rsidRPr="00683628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62D" w:rsidRPr="00683628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DC1" w:rsidRPr="00683628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DC1" w:rsidRPr="00683628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DC1" w:rsidRPr="00926C4B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2DC1" w:rsidRPr="00926C4B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09A2"/>
    <w:multiLevelType w:val="hybridMultilevel"/>
    <w:tmpl w:val="606A3FB8"/>
    <w:lvl w:ilvl="0" w:tplc="40755973">
      <w:start w:val="1"/>
      <w:numFmt w:val="decimal"/>
      <w:lvlText w:val="%1."/>
      <w:lvlJc w:val="left"/>
      <w:pPr>
        <w:ind w:left="720" w:hanging="360"/>
      </w:pPr>
    </w:lvl>
    <w:lvl w:ilvl="1" w:tplc="40755973" w:tentative="1">
      <w:start w:val="1"/>
      <w:numFmt w:val="lowerLetter"/>
      <w:lvlText w:val="%2."/>
      <w:lvlJc w:val="left"/>
      <w:pPr>
        <w:ind w:left="1440" w:hanging="360"/>
      </w:pPr>
    </w:lvl>
    <w:lvl w:ilvl="2" w:tplc="40755973" w:tentative="1">
      <w:start w:val="1"/>
      <w:numFmt w:val="lowerRoman"/>
      <w:lvlText w:val="%3."/>
      <w:lvlJc w:val="right"/>
      <w:pPr>
        <w:ind w:left="2160" w:hanging="180"/>
      </w:pPr>
    </w:lvl>
    <w:lvl w:ilvl="3" w:tplc="40755973" w:tentative="1">
      <w:start w:val="1"/>
      <w:numFmt w:val="decimal"/>
      <w:lvlText w:val="%4."/>
      <w:lvlJc w:val="left"/>
      <w:pPr>
        <w:ind w:left="2880" w:hanging="360"/>
      </w:pPr>
    </w:lvl>
    <w:lvl w:ilvl="4" w:tplc="40755973" w:tentative="1">
      <w:start w:val="1"/>
      <w:numFmt w:val="lowerLetter"/>
      <w:lvlText w:val="%5."/>
      <w:lvlJc w:val="left"/>
      <w:pPr>
        <w:ind w:left="3600" w:hanging="360"/>
      </w:pPr>
    </w:lvl>
    <w:lvl w:ilvl="5" w:tplc="40755973" w:tentative="1">
      <w:start w:val="1"/>
      <w:numFmt w:val="lowerRoman"/>
      <w:lvlText w:val="%6."/>
      <w:lvlJc w:val="right"/>
      <w:pPr>
        <w:ind w:left="4320" w:hanging="180"/>
      </w:pPr>
    </w:lvl>
    <w:lvl w:ilvl="6" w:tplc="40755973" w:tentative="1">
      <w:start w:val="1"/>
      <w:numFmt w:val="decimal"/>
      <w:lvlText w:val="%7."/>
      <w:lvlJc w:val="left"/>
      <w:pPr>
        <w:ind w:left="5040" w:hanging="360"/>
      </w:pPr>
    </w:lvl>
    <w:lvl w:ilvl="7" w:tplc="40755973" w:tentative="1">
      <w:start w:val="1"/>
      <w:numFmt w:val="lowerLetter"/>
      <w:lvlText w:val="%8."/>
      <w:lvlJc w:val="left"/>
      <w:pPr>
        <w:ind w:left="5760" w:hanging="360"/>
      </w:pPr>
    </w:lvl>
    <w:lvl w:ilvl="8" w:tplc="407559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FAF5C55"/>
    <w:multiLevelType w:val="hybridMultilevel"/>
    <w:tmpl w:val="030AD55E"/>
    <w:lvl w:ilvl="0" w:tplc="740775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0FCF"/>
    <w:rsid w:val="00011C99"/>
    <w:rsid w:val="00016836"/>
    <w:rsid w:val="0004475C"/>
    <w:rsid w:val="00052119"/>
    <w:rsid w:val="000535A8"/>
    <w:rsid w:val="00072D58"/>
    <w:rsid w:val="00087EF2"/>
    <w:rsid w:val="000C1DDD"/>
    <w:rsid w:val="000D15D0"/>
    <w:rsid w:val="000E421A"/>
    <w:rsid w:val="00105E87"/>
    <w:rsid w:val="0011062D"/>
    <w:rsid w:val="00112F9C"/>
    <w:rsid w:val="00155856"/>
    <w:rsid w:val="00164663"/>
    <w:rsid w:val="00166C6B"/>
    <w:rsid w:val="00175AA0"/>
    <w:rsid w:val="00184346"/>
    <w:rsid w:val="001853BD"/>
    <w:rsid w:val="00197F1D"/>
    <w:rsid w:val="001A01E0"/>
    <w:rsid w:val="001A5A09"/>
    <w:rsid w:val="001C12C0"/>
    <w:rsid w:val="001C37E9"/>
    <w:rsid w:val="001D23A5"/>
    <w:rsid w:val="001D2C88"/>
    <w:rsid w:val="001E5DF7"/>
    <w:rsid w:val="001F4EA2"/>
    <w:rsid w:val="001F6ED1"/>
    <w:rsid w:val="001F73D7"/>
    <w:rsid w:val="002033CF"/>
    <w:rsid w:val="002368D0"/>
    <w:rsid w:val="00236A12"/>
    <w:rsid w:val="00244BF5"/>
    <w:rsid w:val="002511E7"/>
    <w:rsid w:val="0026598A"/>
    <w:rsid w:val="00282CDA"/>
    <w:rsid w:val="0028379F"/>
    <w:rsid w:val="00283D6E"/>
    <w:rsid w:val="0028479C"/>
    <w:rsid w:val="00295B19"/>
    <w:rsid w:val="00297C96"/>
    <w:rsid w:val="002A65DA"/>
    <w:rsid w:val="002D53AC"/>
    <w:rsid w:val="002E6B6E"/>
    <w:rsid w:val="002F0AAA"/>
    <w:rsid w:val="002F44AF"/>
    <w:rsid w:val="00304DDB"/>
    <w:rsid w:val="00314C1C"/>
    <w:rsid w:val="00366300"/>
    <w:rsid w:val="00372AC8"/>
    <w:rsid w:val="00385CCB"/>
    <w:rsid w:val="00386750"/>
    <w:rsid w:val="003930EC"/>
    <w:rsid w:val="003A2DC1"/>
    <w:rsid w:val="003A4A38"/>
    <w:rsid w:val="003B1159"/>
    <w:rsid w:val="003D6147"/>
    <w:rsid w:val="003F19C4"/>
    <w:rsid w:val="00406FE3"/>
    <w:rsid w:val="00433A42"/>
    <w:rsid w:val="00436D55"/>
    <w:rsid w:val="00437284"/>
    <w:rsid w:val="004A4029"/>
    <w:rsid w:val="004C61C4"/>
    <w:rsid w:val="004C7E4B"/>
    <w:rsid w:val="004E1664"/>
    <w:rsid w:val="0051206B"/>
    <w:rsid w:val="005632EF"/>
    <w:rsid w:val="005674D9"/>
    <w:rsid w:val="00574C94"/>
    <w:rsid w:val="005A21DE"/>
    <w:rsid w:val="005A6741"/>
    <w:rsid w:val="005E3025"/>
    <w:rsid w:val="00602FE4"/>
    <w:rsid w:val="00613785"/>
    <w:rsid w:val="006309E6"/>
    <w:rsid w:val="00637EE7"/>
    <w:rsid w:val="00653EC7"/>
    <w:rsid w:val="00683628"/>
    <w:rsid w:val="00687FDF"/>
    <w:rsid w:val="006A3B88"/>
    <w:rsid w:val="006C5FB8"/>
    <w:rsid w:val="006D44DF"/>
    <w:rsid w:val="006E0810"/>
    <w:rsid w:val="006E5CC2"/>
    <w:rsid w:val="0073064E"/>
    <w:rsid w:val="0074342D"/>
    <w:rsid w:val="0076005B"/>
    <w:rsid w:val="00766242"/>
    <w:rsid w:val="00773599"/>
    <w:rsid w:val="00776965"/>
    <w:rsid w:val="00791205"/>
    <w:rsid w:val="00791D32"/>
    <w:rsid w:val="00797CBD"/>
    <w:rsid w:val="007A32EB"/>
    <w:rsid w:val="007A6191"/>
    <w:rsid w:val="007C1E5D"/>
    <w:rsid w:val="007C6770"/>
    <w:rsid w:val="007C747C"/>
    <w:rsid w:val="00806139"/>
    <w:rsid w:val="00807953"/>
    <w:rsid w:val="0083143F"/>
    <w:rsid w:val="008648B1"/>
    <w:rsid w:val="008B1CC2"/>
    <w:rsid w:val="008B2B34"/>
    <w:rsid w:val="008B3707"/>
    <w:rsid w:val="008C7A76"/>
    <w:rsid w:val="008E070A"/>
    <w:rsid w:val="008E64E7"/>
    <w:rsid w:val="00926C4B"/>
    <w:rsid w:val="009310AB"/>
    <w:rsid w:val="009642E9"/>
    <w:rsid w:val="00971DF3"/>
    <w:rsid w:val="009C6648"/>
    <w:rsid w:val="009D5053"/>
    <w:rsid w:val="00A110B9"/>
    <w:rsid w:val="00A17186"/>
    <w:rsid w:val="00A205D3"/>
    <w:rsid w:val="00A30D0D"/>
    <w:rsid w:val="00A35DAE"/>
    <w:rsid w:val="00A41BD3"/>
    <w:rsid w:val="00A43880"/>
    <w:rsid w:val="00A57F6E"/>
    <w:rsid w:val="00AC3E96"/>
    <w:rsid w:val="00AC72B0"/>
    <w:rsid w:val="00AE3F79"/>
    <w:rsid w:val="00AF095E"/>
    <w:rsid w:val="00AF4A91"/>
    <w:rsid w:val="00B03134"/>
    <w:rsid w:val="00B03BEF"/>
    <w:rsid w:val="00B0422D"/>
    <w:rsid w:val="00B377AF"/>
    <w:rsid w:val="00B378AF"/>
    <w:rsid w:val="00B4561E"/>
    <w:rsid w:val="00B6203C"/>
    <w:rsid w:val="00B63AB6"/>
    <w:rsid w:val="00B65E83"/>
    <w:rsid w:val="00B8290E"/>
    <w:rsid w:val="00BA68E9"/>
    <w:rsid w:val="00BB2E0F"/>
    <w:rsid w:val="00BD3783"/>
    <w:rsid w:val="00BE2D88"/>
    <w:rsid w:val="00BE4D7B"/>
    <w:rsid w:val="00C01E03"/>
    <w:rsid w:val="00C120B5"/>
    <w:rsid w:val="00C471F2"/>
    <w:rsid w:val="00C71010"/>
    <w:rsid w:val="00C73432"/>
    <w:rsid w:val="00CB5427"/>
    <w:rsid w:val="00CC24AA"/>
    <w:rsid w:val="00CD23BA"/>
    <w:rsid w:val="00CD78B6"/>
    <w:rsid w:val="00CE7D1D"/>
    <w:rsid w:val="00D03FDA"/>
    <w:rsid w:val="00D14BB3"/>
    <w:rsid w:val="00D14DB7"/>
    <w:rsid w:val="00D40BA7"/>
    <w:rsid w:val="00D65738"/>
    <w:rsid w:val="00D97C15"/>
    <w:rsid w:val="00DE392C"/>
    <w:rsid w:val="00DF6EB2"/>
    <w:rsid w:val="00E020FF"/>
    <w:rsid w:val="00E35238"/>
    <w:rsid w:val="00E41894"/>
    <w:rsid w:val="00E5071A"/>
    <w:rsid w:val="00E555E3"/>
    <w:rsid w:val="00E62967"/>
    <w:rsid w:val="00E80ACB"/>
    <w:rsid w:val="00E85DCE"/>
    <w:rsid w:val="00E9744E"/>
    <w:rsid w:val="00EC09AE"/>
    <w:rsid w:val="00ED234F"/>
    <w:rsid w:val="00ED5385"/>
    <w:rsid w:val="00EF250D"/>
    <w:rsid w:val="00F05331"/>
    <w:rsid w:val="00F21785"/>
    <w:rsid w:val="00F2345A"/>
    <w:rsid w:val="00F309E4"/>
    <w:rsid w:val="00F3507C"/>
    <w:rsid w:val="00FB092C"/>
    <w:rsid w:val="00FD16B5"/>
    <w:rsid w:val="00FE01CA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BB725-E604-4EB2-BFE3-8407BC91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EB0F-6777-40E7-AC8A-E6A63777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Delo</cp:lastModifiedBy>
  <cp:revision>76</cp:revision>
  <cp:lastPrinted>2008-07-02T23:17:00Z</cp:lastPrinted>
  <dcterms:created xsi:type="dcterms:W3CDTF">2022-06-10T06:40:00Z</dcterms:created>
  <dcterms:modified xsi:type="dcterms:W3CDTF">2023-11-03T07:48:00Z</dcterms:modified>
</cp:coreProperties>
</file>